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BF87" w14:textId="77777777" w:rsidR="00C41131" w:rsidRDefault="00C41131" w:rsidP="00C41131">
      <w:pPr>
        <w:rPr>
          <w:sz w:val="22"/>
          <w:szCs w:val="22"/>
        </w:rPr>
      </w:pPr>
    </w:p>
    <w:p w14:paraId="38E38166" w14:textId="77777777" w:rsidR="00C41131" w:rsidRDefault="00C41131" w:rsidP="00C41131">
      <w:pPr>
        <w:rPr>
          <w:sz w:val="22"/>
          <w:szCs w:val="22"/>
        </w:rPr>
      </w:pPr>
    </w:p>
    <w:p w14:paraId="0AE7FA5A" w14:textId="77777777" w:rsidR="00C41131" w:rsidRDefault="00C41131" w:rsidP="00C41131">
      <w:pPr>
        <w:rPr>
          <w:sz w:val="22"/>
          <w:szCs w:val="22"/>
        </w:rPr>
      </w:pPr>
    </w:p>
    <w:tbl>
      <w:tblPr>
        <w:tblW w:w="5238" w:type="pct"/>
        <w:tblCellMar>
          <w:left w:w="0" w:type="dxa"/>
          <w:right w:w="0" w:type="dxa"/>
        </w:tblCellMar>
        <w:tblLook w:val="04A0" w:firstRow="1" w:lastRow="0" w:firstColumn="1" w:lastColumn="0" w:noHBand="0" w:noVBand="1"/>
      </w:tblPr>
      <w:tblGrid>
        <w:gridCol w:w="5279"/>
        <w:gridCol w:w="5281"/>
      </w:tblGrid>
      <w:tr w:rsidR="00C41131" w14:paraId="5C5325D9" w14:textId="77777777" w:rsidTr="00697A22">
        <w:trPr>
          <w:trHeight w:val="276"/>
        </w:trPr>
        <w:tc>
          <w:tcPr>
            <w:tcW w:w="5279" w:type="dxa"/>
          </w:tcPr>
          <w:p w14:paraId="007C0F70" w14:textId="77777777" w:rsidR="00C41131" w:rsidRDefault="00C41131" w:rsidP="00C41131">
            <w:r w:rsidRPr="00856C35">
              <w:rPr>
                <w:noProof/>
              </w:rPr>
              <w:drawing>
                <wp:inline distT="0" distB="0" distL="0" distR="0" wp14:anchorId="7FD355AC" wp14:editId="698AAAAE">
                  <wp:extent cx="979472" cy="80512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9472" cy="805126"/>
                          </a:xfrm>
                          <a:prstGeom prst="rect">
                            <a:avLst/>
                          </a:prstGeom>
                          <a:noFill/>
                          <a:ln>
                            <a:noFill/>
                          </a:ln>
                        </pic:spPr>
                      </pic:pic>
                    </a:graphicData>
                  </a:graphic>
                </wp:inline>
              </w:drawing>
            </w:r>
          </w:p>
        </w:tc>
        <w:tc>
          <w:tcPr>
            <w:tcW w:w="5280" w:type="dxa"/>
          </w:tcPr>
          <w:p w14:paraId="3268ECC4" w14:textId="77777777" w:rsidR="00C41131" w:rsidRDefault="00C41131" w:rsidP="00C41131">
            <w:pPr>
              <w:pStyle w:val="CompanyName"/>
              <w:jc w:val="center"/>
            </w:pPr>
            <w:r>
              <w:t>Kids Cancer Alliance</w:t>
            </w:r>
          </w:p>
          <w:p w14:paraId="7E4FF411" w14:textId="69F1B1CA" w:rsidR="00C41131" w:rsidRDefault="00C41131" w:rsidP="00C41131">
            <w:pPr>
              <w:pStyle w:val="CompanyName"/>
              <w:jc w:val="center"/>
            </w:pPr>
            <w:r>
              <w:t>Survi</w:t>
            </w:r>
            <w:r w:rsidR="00E368F1">
              <w:t>vor Scholarship Application 202</w:t>
            </w:r>
            <w:r w:rsidR="005674D5">
              <w:t>4</w:t>
            </w:r>
          </w:p>
        </w:tc>
      </w:tr>
    </w:tbl>
    <w:p w14:paraId="7CDFED30" w14:textId="77777777" w:rsidR="00C41131" w:rsidRPr="008B2ED4" w:rsidRDefault="00CA6809" w:rsidP="00C41131">
      <w:pPr>
        <w:pStyle w:val="Heading1"/>
        <w:rPr>
          <w:sz w:val="28"/>
          <w:szCs w:val="28"/>
        </w:rPr>
      </w:pPr>
      <w:r>
        <w:rPr>
          <w:sz w:val="28"/>
          <w:szCs w:val="28"/>
        </w:rPr>
        <w:t>Letter of Recommendation</w:t>
      </w:r>
    </w:p>
    <w:p w14:paraId="359B5834" w14:textId="6A174FEF" w:rsidR="00C41131" w:rsidRDefault="00C41131" w:rsidP="00C41131">
      <w:pPr>
        <w:rPr>
          <w:sz w:val="22"/>
          <w:szCs w:val="22"/>
        </w:rPr>
      </w:pPr>
      <w:r w:rsidRPr="004C3365">
        <w:rPr>
          <w:sz w:val="22"/>
          <w:szCs w:val="22"/>
        </w:rPr>
        <w:t>The KCA</w:t>
      </w:r>
      <w:r>
        <w:rPr>
          <w:sz w:val="22"/>
          <w:szCs w:val="22"/>
        </w:rPr>
        <w:t xml:space="preserve"> Scholarship fund</w:t>
      </w:r>
      <w:r w:rsidRPr="004C3365">
        <w:rPr>
          <w:sz w:val="22"/>
          <w:szCs w:val="22"/>
        </w:rPr>
        <w:t xml:space="preserve"> was established to support young adult cancer survivors and</w:t>
      </w:r>
      <w:r w:rsidR="002F66FC">
        <w:rPr>
          <w:sz w:val="22"/>
          <w:szCs w:val="22"/>
        </w:rPr>
        <w:t xml:space="preserve"> their siblings and</w:t>
      </w:r>
      <w:r w:rsidRPr="004C3365">
        <w:rPr>
          <w:sz w:val="22"/>
          <w:szCs w:val="22"/>
        </w:rPr>
        <w:t xml:space="preserve"> to assist them in pursuing their academic and professional goals.  The scholarship is designed to ease the financial burden of obtaining an education from an accredited university, community college, vocational or technical school.  </w:t>
      </w:r>
    </w:p>
    <w:p w14:paraId="23938FD8" w14:textId="77777777" w:rsidR="00C41131" w:rsidRDefault="00C41131" w:rsidP="00C41131">
      <w:pPr>
        <w:rPr>
          <w:sz w:val="22"/>
          <w:szCs w:val="22"/>
        </w:rPr>
      </w:pPr>
    </w:p>
    <w:p w14:paraId="6F0219D9" w14:textId="2FFCAABE" w:rsidR="00C41131" w:rsidRDefault="00C41131" w:rsidP="00C41131">
      <w:pPr>
        <w:rPr>
          <w:sz w:val="22"/>
          <w:szCs w:val="22"/>
        </w:rPr>
      </w:pPr>
      <w:r>
        <w:rPr>
          <w:sz w:val="22"/>
          <w:szCs w:val="22"/>
        </w:rPr>
        <w:t>Please have your reference</w:t>
      </w:r>
      <w:r w:rsidR="00CA6809">
        <w:rPr>
          <w:sz w:val="22"/>
          <w:szCs w:val="22"/>
        </w:rPr>
        <w:t>s</w:t>
      </w:r>
      <w:r>
        <w:rPr>
          <w:sz w:val="22"/>
          <w:szCs w:val="22"/>
        </w:rPr>
        <w:t xml:space="preserve"> complete the following letter of recommendation and </w:t>
      </w:r>
      <w:r w:rsidR="005674D5">
        <w:rPr>
          <w:sz w:val="22"/>
          <w:szCs w:val="22"/>
        </w:rPr>
        <w:t>upload</w:t>
      </w:r>
      <w:r>
        <w:rPr>
          <w:sz w:val="22"/>
          <w:szCs w:val="22"/>
        </w:rPr>
        <w:t xml:space="preserve"> it directly to </w:t>
      </w:r>
      <w:r w:rsidR="005674D5">
        <w:rPr>
          <w:sz w:val="22"/>
          <w:szCs w:val="22"/>
        </w:rPr>
        <w:t xml:space="preserve">your </w:t>
      </w:r>
      <w:r>
        <w:rPr>
          <w:sz w:val="22"/>
          <w:szCs w:val="22"/>
        </w:rPr>
        <w:t>Kids Cancer Alliance</w:t>
      </w:r>
      <w:r w:rsidR="005674D5">
        <w:rPr>
          <w:sz w:val="22"/>
          <w:szCs w:val="22"/>
        </w:rPr>
        <w:t xml:space="preserve"> connect portal</w:t>
      </w:r>
      <w:r w:rsidR="00A30A89">
        <w:rPr>
          <w:sz w:val="22"/>
          <w:szCs w:val="22"/>
        </w:rPr>
        <w:t xml:space="preserve"> by April 15</w:t>
      </w:r>
      <w:r w:rsidR="00A30A89" w:rsidRPr="00A30A89">
        <w:rPr>
          <w:sz w:val="22"/>
          <w:szCs w:val="22"/>
          <w:vertAlign w:val="superscript"/>
        </w:rPr>
        <w:t>th</w:t>
      </w:r>
      <w:r w:rsidR="00A30A89">
        <w:rPr>
          <w:sz w:val="22"/>
          <w:szCs w:val="22"/>
        </w:rPr>
        <w:t>.</w:t>
      </w:r>
    </w:p>
    <w:p w14:paraId="3EA68581" w14:textId="77777777" w:rsidR="00C41131" w:rsidRDefault="00C41131" w:rsidP="00C41131">
      <w:pPr>
        <w:rPr>
          <w:sz w:val="22"/>
          <w:szCs w:val="22"/>
        </w:rPr>
      </w:pPr>
    </w:p>
    <w:p w14:paraId="7FC8D81B" w14:textId="77777777" w:rsidR="00697A22" w:rsidRDefault="00697A22" w:rsidP="00C41131">
      <w:pPr>
        <w:rPr>
          <w:rStyle w:val="Hyperlink"/>
          <w:sz w:val="22"/>
          <w:szCs w:val="22"/>
        </w:rPr>
      </w:pPr>
    </w:p>
    <w:p w14:paraId="57177C24" w14:textId="77777777" w:rsidR="00697A22" w:rsidRDefault="00697A22" w:rsidP="00697A22">
      <w:pPr>
        <w:rPr>
          <w:sz w:val="22"/>
          <w:szCs w:val="22"/>
        </w:rPr>
      </w:pPr>
    </w:p>
    <w:p w14:paraId="3B02667E" w14:textId="77777777" w:rsidR="00697A22" w:rsidRDefault="00697A22" w:rsidP="00697A22">
      <w:pPr>
        <w:rPr>
          <w:sz w:val="22"/>
          <w:szCs w:val="22"/>
        </w:rPr>
      </w:pPr>
      <w:r>
        <w:rPr>
          <w:sz w:val="22"/>
          <w:szCs w:val="22"/>
        </w:rPr>
        <w:t xml:space="preserve">Name of </w:t>
      </w:r>
      <w:proofErr w:type="gramStart"/>
      <w:r>
        <w:rPr>
          <w:sz w:val="22"/>
          <w:szCs w:val="22"/>
        </w:rPr>
        <w:t>Student:_</w:t>
      </w:r>
      <w:proofErr w:type="gramEnd"/>
      <w:r>
        <w:rPr>
          <w:sz w:val="22"/>
          <w:szCs w:val="22"/>
        </w:rPr>
        <w:t>_______________________________________________________</w:t>
      </w:r>
    </w:p>
    <w:p w14:paraId="6622BB73" w14:textId="77777777" w:rsidR="00697A22" w:rsidRDefault="00697A22" w:rsidP="00697A22">
      <w:pPr>
        <w:rPr>
          <w:sz w:val="22"/>
          <w:szCs w:val="22"/>
        </w:rPr>
      </w:pPr>
    </w:p>
    <w:p w14:paraId="5D7E1626" w14:textId="77777777" w:rsidR="00697A22" w:rsidRDefault="00697A22" w:rsidP="00697A22">
      <w:pPr>
        <w:rPr>
          <w:sz w:val="22"/>
          <w:szCs w:val="22"/>
        </w:rPr>
      </w:pPr>
      <w:r>
        <w:rPr>
          <w:sz w:val="22"/>
          <w:szCs w:val="22"/>
        </w:rPr>
        <w:t>Please speak to the applicant’s academic potential.  Is there anything else you would like to share?</w:t>
      </w:r>
    </w:p>
    <w:p w14:paraId="492494CF" w14:textId="77777777" w:rsidR="00697A22" w:rsidRDefault="00697A22" w:rsidP="00C41131">
      <w:pPr>
        <w:rPr>
          <w:sz w:val="22"/>
          <w:szCs w:val="22"/>
        </w:rPr>
      </w:pPr>
    </w:p>
    <w:p w14:paraId="1B6D9D59" w14:textId="77777777" w:rsidR="00C41131" w:rsidRDefault="00C41131" w:rsidP="00C41131">
      <w:pPr>
        <w:rPr>
          <w:sz w:val="22"/>
          <w:szCs w:val="22"/>
        </w:rPr>
      </w:pPr>
    </w:p>
    <w:p w14:paraId="573A1222" w14:textId="77777777" w:rsidR="00C41131" w:rsidRDefault="00C41131" w:rsidP="00C41131">
      <w:pPr>
        <w:rPr>
          <w:sz w:val="22"/>
          <w:szCs w:val="22"/>
        </w:rPr>
      </w:pPr>
      <w:r>
        <w:rPr>
          <w:sz w:val="22"/>
          <w:szCs w:val="22"/>
        </w:rPr>
        <w:t>LETTER OF RECOMMEDATION:</w:t>
      </w:r>
    </w:p>
    <w:p w14:paraId="69D68208" w14:textId="77777777" w:rsidR="00C41131" w:rsidRDefault="00C41131" w:rsidP="00C41131">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76B62" w14:textId="77777777" w:rsidR="00C41131" w:rsidRDefault="00C41131" w:rsidP="00C41131">
      <w:pPr>
        <w:rPr>
          <w:sz w:val="22"/>
          <w:szCs w:val="22"/>
        </w:rPr>
      </w:pPr>
    </w:p>
    <w:p w14:paraId="7FEF7FD1" w14:textId="77777777" w:rsidR="00C41131" w:rsidRDefault="00C41131" w:rsidP="00C41131">
      <w:pPr>
        <w:rPr>
          <w:sz w:val="22"/>
          <w:szCs w:val="22"/>
        </w:rPr>
      </w:pPr>
    </w:p>
    <w:p w14:paraId="22076060" w14:textId="77777777" w:rsidR="00C41131" w:rsidRDefault="00C41131" w:rsidP="00C41131">
      <w:pPr>
        <w:rPr>
          <w:sz w:val="22"/>
          <w:szCs w:val="22"/>
        </w:rPr>
      </w:pPr>
      <w:r>
        <w:rPr>
          <w:sz w:val="22"/>
          <w:szCs w:val="22"/>
        </w:rPr>
        <w:t>This form has been comp</w:t>
      </w:r>
      <w:r w:rsidR="002F2D09">
        <w:rPr>
          <w:sz w:val="22"/>
          <w:szCs w:val="22"/>
        </w:rPr>
        <w:t>l</w:t>
      </w:r>
      <w:r>
        <w:rPr>
          <w:sz w:val="22"/>
          <w:szCs w:val="22"/>
        </w:rPr>
        <w:t>eted by:</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00908A3" w14:textId="77777777" w:rsidR="00C41131" w:rsidRDefault="00C41131" w:rsidP="00C41131">
      <w:pPr>
        <w:rPr>
          <w:sz w:val="22"/>
          <w:szCs w:val="22"/>
        </w:rPr>
      </w:pPr>
    </w:p>
    <w:p w14:paraId="459D0CD0" w14:textId="77777777" w:rsidR="00C41131" w:rsidRDefault="00C41131" w:rsidP="00C41131">
      <w:pPr>
        <w:rPr>
          <w:sz w:val="22"/>
          <w:szCs w:val="22"/>
        </w:rPr>
      </w:pPr>
      <w:proofErr w:type="gramStart"/>
      <w:r>
        <w:rPr>
          <w:sz w:val="22"/>
          <w:szCs w:val="22"/>
        </w:rPr>
        <w:t>Name:_</w:t>
      </w:r>
      <w:proofErr w:type="gramEnd"/>
      <w:r>
        <w:rPr>
          <w:sz w:val="22"/>
          <w:szCs w:val="22"/>
        </w:rPr>
        <w:t>____________________________________________________________________________</w:t>
      </w:r>
    </w:p>
    <w:p w14:paraId="350158DC" w14:textId="77777777" w:rsidR="00C41131" w:rsidRDefault="00C41131" w:rsidP="00C41131">
      <w:pPr>
        <w:rPr>
          <w:sz w:val="22"/>
          <w:szCs w:val="22"/>
        </w:rPr>
      </w:pPr>
    </w:p>
    <w:p w14:paraId="0FBACCD6" w14:textId="77777777" w:rsidR="00C41131" w:rsidRDefault="00C41131" w:rsidP="00C41131">
      <w:pPr>
        <w:rPr>
          <w:sz w:val="22"/>
          <w:szCs w:val="22"/>
        </w:rPr>
      </w:pPr>
      <w:proofErr w:type="gramStart"/>
      <w:r>
        <w:rPr>
          <w:sz w:val="22"/>
          <w:szCs w:val="22"/>
        </w:rPr>
        <w:t>Title:_</w:t>
      </w:r>
      <w:proofErr w:type="gramEnd"/>
      <w:r>
        <w:rPr>
          <w:sz w:val="22"/>
          <w:szCs w:val="22"/>
        </w:rPr>
        <w:t>___________________________________________</w:t>
      </w:r>
      <w:r>
        <w:rPr>
          <w:sz w:val="22"/>
          <w:szCs w:val="22"/>
        </w:rPr>
        <w:tab/>
        <w:t>Date:_________________________</w:t>
      </w:r>
    </w:p>
    <w:p w14:paraId="0C50EA36" w14:textId="77777777" w:rsidR="00C41131" w:rsidRDefault="00C41131" w:rsidP="00C41131">
      <w:pPr>
        <w:rPr>
          <w:sz w:val="22"/>
          <w:szCs w:val="22"/>
        </w:rPr>
      </w:pPr>
    </w:p>
    <w:p w14:paraId="1735E380" w14:textId="77777777" w:rsidR="00C41131" w:rsidRDefault="00C41131" w:rsidP="00C41131">
      <w:pPr>
        <w:rPr>
          <w:sz w:val="22"/>
          <w:szCs w:val="22"/>
        </w:rPr>
      </w:pPr>
      <w:r>
        <w:rPr>
          <w:sz w:val="22"/>
          <w:szCs w:val="22"/>
        </w:rPr>
        <w:t xml:space="preserve">How long have known the </w:t>
      </w:r>
      <w:proofErr w:type="gramStart"/>
      <w:r>
        <w:rPr>
          <w:sz w:val="22"/>
          <w:szCs w:val="22"/>
        </w:rPr>
        <w:t>applicant:_</w:t>
      </w:r>
      <w:proofErr w:type="gramEnd"/>
      <w:r>
        <w:rPr>
          <w:sz w:val="22"/>
          <w:szCs w:val="22"/>
        </w:rPr>
        <w:t>______    In what capacity do you know them:________________</w:t>
      </w:r>
    </w:p>
    <w:p w14:paraId="09655CBA" w14:textId="77777777" w:rsidR="00C41131" w:rsidRDefault="00C41131" w:rsidP="00C41131">
      <w:pPr>
        <w:rPr>
          <w:sz w:val="22"/>
          <w:szCs w:val="22"/>
        </w:rPr>
      </w:pPr>
    </w:p>
    <w:p w14:paraId="10A2FA07" w14:textId="77777777" w:rsidR="00C41131" w:rsidRDefault="00C41131" w:rsidP="00C41131">
      <w:pPr>
        <w:rPr>
          <w:sz w:val="22"/>
          <w:szCs w:val="22"/>
        </w:rPr>
      </w:pPr>
      <w:r>
        <w:rPr>
          <w:sz w:val="22"/>
          <w:szCs w:val="22"/>
        </w:rPr>
        <w:t xml:space="preserve">May we contact you if we have additional </w:t>
      </w:r>
      <w:proofErr w:type="gramStart"/>
      <w:r>
        <w:rPr>
          <w:sz w:val="22"/>
          <w:szCs w:val="22"/>
        </w:rPr>
        <w:t>questions?</w:t>
      </w:r>
      <w:r w:rsidR="001820BF">
        <w:rPr>
          <w:sz w:val="22"/>
          <w:szCs w:val="22"/>
        </w:rPr>
        <w:t>_</w:t>
      </w:r>
      <w:proofErr w:type="gramEnd"/>
      <w:r w:rsidR="001820BF">
        <w:rPr>
          <w:sz w:val="22"/>
          <w:szCs w:val="22"/>
        </w:rPr>
        <w:t>__________</w:t>
      </w:r>
      <w:r w:rsidR="00CA6809">
        <w:rPr>
          <w:sz w:val="22"/>
          <w:szCs w:val="22"/>
        </w:rPr>
        <w:t>__________</w:t>
      </w:r>
    </w:p>
    <w:p w14:paraId="575EA9B2" w14:textId="77777777" w:rsidR="00C41131" w:rsidRDefault="00C41131" w:rsidP="00C41131">
      <w:pPr>
        <w:rPr>
          <w:sz w:val="22"/>
          <w:szCs w:val="22"/>
        </w:rPr>
      </w:pPr>
    </w:p>
    <w:p w14:paraId="65A0F29F" w14:textId="77777777" w:rsidR="00C41131" w:rsidRDefault="00C41131" w:rsidP="00C41131">
      <w:pPr>
        <w:rPr>
          <w:sz w:val="22"/>
          <w:szCs w:val="22"/>
        </w:rPr>
      </w:pPr>
      <w:proofErr w:type="gramStart"/>
      <w:r>
        <w:rPr>
          <w:sz w:val="22"/>
          <w:szCs w:val="22"/>
        </w:rPr>
        <w:t>Email:_</w:t>
      </w:r>
      <w:proofErr w:type="gramEnd"/>
      <w:r>
        <w:rPr>
          <w:sz w:val="22"/>
          <w:szCs w:val="22"/>
        </w:rPr>
        <w:t>__________________________________________</w:t>
      </w:r>
      <w:r>
        <w:rPr>
          <w:sz w:val="22"/>
          <w:szCs w:val="22"/>
        </w:rPr>
        <w:tab/>
        <w:t>Phone:_______________________</w:t>
      </w:r>
    </w:p>
    <w:sectPr w:rsidR="00C41131" w:rsidSect="004F4F6E">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7ABC" w14:textId="77777777" w:rsidR="00C335DF" w:rsidRDefault="00C335DF" w:rsidP="00176E67">
      <w:r>
        <w:separator/>
      </w:r>
    </w:p>
  </w:endnote>
  <w:endnote w:type="continuationSeparator" w:id="0">
    <w:p w14:paraId="3A410D81" w14:textId="77777777" w:rsidR="00C335DF" w:rsidRDefault="00C335D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18B4" w14:textId="77777777" w:rsidR="00C41131" w:rsidRDefault="00C411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9D8B" w14:textId="77777777" w:rsidR="00C335DF" w:rsidRDefault="00C335DF" w:rsidP="00176E67">
      <w:r>
        <w:separator/>
      </w:r>
    </w:p>
  </w:footnote>
  <w:footnote w:type="continuationSeparator" w:id="0">
    <w:p w14:paraId="67484C04" w14:textId="77777777" w:rsidR="00C335DF" w:rsidRDefault="00C335D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90C85"/>
    <w:multiLevelType w:val="hybridMultilevel"/>
    <w:tmpl w:val="0E4A8F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C07A7"/>
    <w:multiLevelType w:val="hybridMultilevel"/>
    <w:tmpl w:val="08DEAFC4"/>
    <w:lvl w:ilvl="0" w:tplc="F884A4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15:restartNumberingAfterBreak="0">
    <w:nsid w:val="54493ACE"/>
    <w:multiLevelType w:val="hybridMultilevel"/>
    <w:tmpl w:val="138E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C76B7"/>
    <w:multiLevelType w:val="hybridMultilevel"/>
    <w:tmpl w:val="E4AE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zNTA1sjA0MDW3MDRU0lEKTi0uzszPAykwrgUA8emQPywAAAA="/>
  </w:docVars>
  <w:rsids>
    <w:rsidRoot w:val="006C5C56"/>
    <w:rsid w:val="000071F7"/>
    <w:rsid w:val="00010B00"/>
    <w:rsid w:val="0002798A"/>
    <w:rsid w:val="00037A2A"/>
    <w:rsid w:val="00083002"/>
    <w:rsid w:val="00087B85"/>
    <w:rsid w:val="000920E2"/>
    <w:rsid w:val="000A01F1"/>
    <w:rsid w:val="000A258A"/>
    <w:rsid w:val="000C1163"/>
    <w:rsid w:val="000C797A"/>
    <w:rsid w:val="000D2539"/>
    <w:rsid w:val="000D2BB8"/>
    <w:rsid w:val="000D3C98"/>
    <w:rsid w:val="000E601E"/>
    <w:rsid w:val="000F2DF4"/>
    <w:rsid w:val="000F6783"/>
    <w:rsid w:val="00120C95"/>
    <w:rsid w:val="001248C3"/>
    <w:rsid w:val="00135DB4"/>
    <w:rsid w:val="0014663E"/>
    <w:rsid w:val="00176E67"/>
    <w:rsid w:val="00180664"/>
    <w:rsid w:val="00181982"/>
    <w:rsid w:val="001820BF"/>
    <w:rsid w:val="001903F7"/>
    <w:rsid w:val="001910FB"/>
    <w:rsid w:val="0019395E"/>
    <w:rsid w:val="001B208D"/>
    <w:rsid w:val="001C1398"/>
    <w:rsid w:val="001D02CB"/>
    <w:rsid w:val="001D6B76"/>
    <w:rsid w:val="001E7A67"/>
    <w:rsid w:val="00211828"/>
    <w:rsid w:val="00216875"/>
    <w:rsid w:val="00221C91"/>
    <w:rsid w:val="002254C6"/>
    <w:rsid w:val="002475BB"/>
    <w:rsid w:val="00250014"/>
    <w:rsid w:val="00265FD7"/>
    <w:rsid w:val="00275BB5"/>
    <w:rsid w:val="002827CE"/>
    <w:rsid w:val="00286F6A"/>
    <w:rsid w:val="00291C8C"/>
    <w:rsid w:val="002A1ECE"/>
    <w:rsid w:val="002A2510"/>
    <w:rsid w:val="002A2892"/>
    <w:rsid w:val="002A4ABD"/>
    <w:rsid w:val="002A6FA9"/>
    <w:rsid w:val="002B4D1D"/>
    <w:rsid w:val="002C10B1"/>
    <w:rsid w:val="002D222A"/>
    <w:rsid w:val="002F2D09"/>
    <w:rsid w:val="002F66FC"/>
    <w:rsid w:val="00301118"/>
    <w:rsid w:val="00304296"/>
    <w:rsid w:val="003076FD"/>
    <w:rsid w:val="00317005"/>
    <w:rsid w:val="00330050"/>
    <w:rsid w:val="00335259"/>
    <w:rsid w:val="00356865"/>
    <w:rsid w:val="003734BA"/>
    <w:rsid w:val="0038182E"/>
    <w:rsid w:val="00383288"/>
    <w:rsid w:val="0038779A"/>
    <w:rsid w:val="003929F1"/>
    <w:rsid w:val="003A1B63"/>
    <w:rsid w:val="003A41A1"/>
    <w:rsid w:val="003B0C68"/>
    <w:rsid w:val="003B2326"/>
    <w:rsid w:val="003E5549"/>
    <w:rsid w:val="003E6343"/>
    <w:rsid w:val="00400251"/>
    <w:rsid w:val="004054B1"/>
    <w:rsid w:val="004150CE"/>
    <w:rsid w:val="00431A7C"/>
    <w:rsid w:val="004347E6"/>
    <w:rsid w:val="00437ED0"/>
    <w:rsid w:val="00440CD8"/>
    <w:rsid w:val="00443837"/>
    <w:rsid w:val="00447DAA"/>
    <w:rsid w:val="00450F66"/>
    <w:rsid w:val="00461739"/>
    <w:rsid w:val="004654F0"/>
    <w:rsid w:val="00467865"/>
    <w:rsid w:val="0048685F"/>
    <w:rsid w:val="00490804"/>
    <w:rsid w:val="004A1437"/>
    <w:rsid w:val="004A3DF0"/>
    <w:rsid w:val="004A4198"/>
    <w:rsid w:val="004A54EA"/>
    <w:rsid w:val="004B0578"/>
    <w:rsid w:val="004C3365"/>
    <w:rsid w:val="004E34C6"/>
    <w:rsid w:val="004F3834"/>
    <w:rsid w:val="004F4F6E"/>
    <w:rsid w:val="004F62AD"/>
    <w:rsid w:val="00501AE8"/>
    <w:rsid w:val="00504B65"/>
    <w:rsid w:val="005114CE"/>
    <w:rsid w:val="0052122B"/>
    <w:rsid w:val="00553171"/>
    <w:rsid w:val="005557F6"/>
    <w:rsid w:val="00563778"/>
    <w:rsid w:val="005642BF"/>
    <w:rsid w:val="005674D5"/>
    <w:rsid w:val="00576F49"/>
    <w:rsid w:val="0058347D"/>
    <w:rsid w:val="005B3E94"/>
    <w:rsid w:val="005B4AE2"/>
    <w:rsid w:val="005E63CC"/>
    <w:rsid w:val="005F11A6"/>
    <w:rsid w:val="005F2A2B"/>
    <w:rsid w:val="005F6E87"/>
    <w:rsid w:val="00607FED"/>
    <w:rsid w:val="00613129"/>
    <w:rsid w:val="0061709D"/>
    <w:rsid w:val="00617C65"/>
    <w:rsid w:val="0063459A"/>
    <w:rsid w:val="006349D2"/>
    <w:rsid w:val="00650DFA"/>
    <w:rsid w:val="0066126B"/>
    <w:rsid w:val="00682C69"/>
    <w:rsid w:val="00692D4A"/>
    <w:rsid w:val="00697A22"/>
    <w:rsid w:val="006A260E"/>
    <w:rsid w:val="006C59E4"/>
    <w:rsid w:val="006C5C56"/>
    <w:rsid w:val="006D2635"/>
    <w:rsid w:val="006D779C"/>
    <w:rsid w:val="006E4F63"/>
    <w:rsid w:val="006E729E"/>
    <w:rsid w:val="00722A00"/>
    <w:rsid w:val="00724FA4"/>
    <w:rsid w:val="00726FD0"/>
    <w:rsid w:val="00727A9C"/>
    <w:rsid w:val="00731F03"/>
    <w:rsid w:val="007325A9"/>
    <w:rsid w:val="0075451A"/>
    <w:rsid w:val="007602AC"/>
    <w:rsid w:val="00772FDC"/>
    <w:rsid w:val="00774B67"/>
    <w:rsid w:val="00786E50"/>
    <w:rsid w:val="00793AC6"/>
    <w:rsid w:val="007A71DE"/>
    <w:rsid w:val="007B1594"/>
    <w:rsid w:val="007B199B"/>
    <w:rsid w:val="007B6119"/>
    <w:rsid w:val="007C1DA0"/>
    <w:rsid w:val="007C71B8"/>
    <w:rsid w:val="007C7E5A"/>
    <w:rsid w:val="007E2A15"/>
    <w:rsid w:val="007E4B0A"/>
    <w:rsid w:val="007E56C4"/>
    <w:rsid w:val="007F3D5B"/>
    <w:rsid w:val="008107D6"/>
    <w:rsid w:val="00841645"/>
    <w:rsid w:val="00852EC6"/>
    <w:rsid w:val="00856C35"/>
    <w:rsid w:val="00871876"/>
    <w:rsid w:val="008753A7"/>
    <w:rsid w:val="0088782D"/>
    <w:rsid w:val="00895CC8"/>
    <w:rsid w:val="008B2ED4"/>
    <w:rsid w:val="008B7081"/>
    <w:rsid w:val="008B7A98"/>
    <w:rsid w:val="008C6FA3"/>
    <w:rsid w:val="008D7A67"/>
    <w:rsid w:val="008F2F8A"/>
    <w:rsid w:val="008F3467"/>
    <w:rsid w:val="008F52BA"/>
    <w:rsid w:val="008F5612"/>
    <w:rsid w:val="008F5BCD"/>
    <w:rsid w:val="00902964"/>
    <w:rsid w:val="00904923"/>
    <w:rsid w:val="00920507"/>
    <w:rsid w:val="00927479"/>
    <w:rsid w:val="00933455"/>
    <w:rsid w:val="0094790F"/>
    <w:rsid w:val="00957F65"/>
    <w:rsid w:val="00960376"/>
    <w:rsid w:val="00966B90"/>
    <w:rsid w:val="009737B7"/>
    <w:rsid w:val="009768B3"/>
    <w:rsid w:val="009802C4"/>
    <w:rsid w:val="00992FD6"/>
    <w:rsid w:val="009976D9"/>
    <w:rsid w:val="00997A3E"/>
    <w:rsid w:val="009A12D5"/>
    <w:rsid w:val="009A4EA3"/>
    <w:rsid w:val="009A55DC"/>
    <w:rsid w:val="009C220D"/>
    <w:rsid w:val="009C3028"/>
    <w:rsid w:val="00A12338"/>
    <w:rsid w:val="00A211B2"/>
    <w:rsid w:val="00A25462"/>
    <w:rsid w:val="00A2727E"/>
    <w:rsid w:val="00A30A89"/>
    <w:rsid w:val="00A35524"/>
    <w:rsid w:val="00A60C9E"/>
    <w:rsid w:val="00A74F99"/>
    <w:rsid w:val="00A82BA3"/>
    <w:rsid w:val="00A94ACC"/>
    <w:rsid w:val="00AA2EA7"/>
    <w:rsid w:val="00AD113C"/>
    <w:rsid w:val="00AE3933"/>
    <w:rsid w:val="00AE6FA4"/>
    <w:rsid w:val="00B03907"/>
    <w:rsid w:val="00B05BA4"/>
    <w:rsid w:val="00B11811"/>
    <w:rsid w:val="00B311E1"/>
    <w:rsid w:val="00B32388"/>
    <w:rsid w:val="00B40F33"/>
    <w:rsid w:val="00B4735C"/>
    <w:rsid w:val="00B579DF"/>
    <w:rsid w:val="00B65307"/>
    <w:rsid w:val="00B8441D"/>
    <w:rsid w:val="00B90EC2"/>
    <w:rsid w:val="00B94118"/>
    <w:rsid w:val="00BA268F"/>
    <w:rsid w:val="00BC0307"/>
    <w:rsid w:val="00BC07E3"/>
    <w:rsid w:val="00C079CA"/>
    <w:rsid w:val="00C335DF"/>
    <w:rsid w:val="00C33E76"/>
    <w:rsid w:val="00C41131"/>
    <w:rsid w:val="00C45FDA"/>
    <w:rsid w:val="00C56552"/>
    <w:rsid w:val="00C67741"/>
    <w:rsid w:val="00C74647"/>
    <w:rsid w:val="00C76039"/>
    <w:rsid w:val="00C76480"/>
    <w:rsid w:val="00C80AD2"/>
    <w:rsid w:val="00C92A3C"/>
    <w:rsid w:val="00C92FD6"/>
    <w:rsid w:val="00CA5F10"/>
    <w:rsid w:val="00CA6809"/>
    <w:rsid w:val="00CC5B1A"/>
    <w:rsid w:val="00CD5701"/>
    <w:rsid w:val="00CE5077"/>
    <w:rsid w:val="00CE5DC7"/>
    <w:rsid w:val="00CE7D54"/>
    <w:rsid w:val="00CF7445"/>
    <w:rsid w:val="00D14E73"/>
    <w:rsid w:val="00D24D29"/>
    <w:rsid w:val="00D2610E"/>
    <w:rsid w:val="00D33900"/>
    <w:rsid w:val="00D43A7B"/>
    <w:rsid w:val="00D55AFA"/>
    <w:rsid w:val="00D6155E"/>
    <w:rsid w:val="00D81CC5"/>
    <w:rsid w:val="00D83A19"/>
    <w:rsid w:val="00D8434E"/>
    <w:rsid w:val="00D86A85"/>
    <w:rsid w:val="00D90A75"/>
    <w:rsid w:val="00DA4514"/>
    <w:rsid w:val="00DB48ED"/>
    <w:rsid w:val="00DC47A2"/>
    <w:rsid w:val="00DE1551"/>
    <w:rsid w:val="00DE1A09"/>
    <w:rsid w:val="00DE291F"/>
    <w:rsid w:val="00DE7FB7"/>
    <w:rsid w:val="00E106E2"/>
    <w:rsid w:val="00E20DDA"/>
    <w:rsid w:val="00E32A8B"/>
    <w:rsid w:val="00E36054"/>
    <w:rsid w:val="00E368F1"/>
    <w:rsid w:val="00E37E7B"/>
    <w:rsid w:val="00E46E04"/>
    <w:rsid w:val="00E5329A"/>
    <w:rsid w:val="00E86476"/>
    <w:rsid w:val="00E87396"/>
    <w:rsid w:val="00E96F6F"/>
    <w:rsid w:val="00EA3CBC"/>
    <w:rsid w:val="00EB478A"/>
    <w:rsid w:val="00EC42A3"/>
    <w:rsid w:val="00ED069B"/>
    <w:rsid w:val="00ED397D"/>
    <w:rsid w:val="00F83033"/>
    <w:rsid w:val="00F91A63"/>
    <w:rsid w:val="00F966AA"/>
    <w:rsid w:val="00FB0DE1"/>
    <w:rsid w:val="00FB538F"/>
    <w:rsid w:val="00FC3071"/>
    <w:rsid w:val="00FD5902"/>
    <w:rsid w:val="00FF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C493F"/>
  <w15:docId w15:val="{D2F1E77F-5A15-41F4-B7F0-74B5589C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4150CE"/>
    <w:pPr>
      <w:ind w:left="720"/>
      <w:contextualSpacing/>
    </w:pPr>
  </w:style>
  <w:style w:type="character" w:styleId="Hyperlink">
    <w:name w:val="Hyperlink"/>
    <w:basedOn w:val="DefaultParagraphFont"/>
    <w:uiPriority w:val="99"/>
    <w:unhideWhenUsed/>
    <w:rsid w:val="00092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h%20McComb\Documents\PROGRAMMING\Transportation%20Assistance%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B366487-7126-4026-A005-B649C3FDE1EB}">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Transportation Assistance Application</Template>
  <TotalTime>8</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Leah McComb</dc:creator>
  <cp:keywords/>
  <cp:lastModifiedBy>Allison Pecore</cp:lastModifiedBy>
  <cp:revision>4</cp:revision>
  <cp:lastPrinted>2021-03-15T00:41:00Z</cp:lastPrinted>
  <dcterms:created xsi:type="dcterms:W3CDTF">2024-03-12T15:31:00Z</dcterms:created>
  <dcterms:modified xsi:type="dcterms:W3CDTF">2024-03-12T15:39:00Z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